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E1C" w:rsidRDefault="00D05881" w:rsidP="00D058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881">
        <w:rPr>
          <w:rFonts w:ascii="Times New Roman" w:hAnsi="Times New Roman" w:cs="Times New Roman"/>
          <w:b/>
          <w:sz w:val="24"/>
          <w:szCs w:val="24"/>
        </w:rPr>
        <w:t>Аннотация к ра</w:t>
      </w:r>
      <w:r w:rsidR="00EB14D1">
        <w:rPr>
          <w:rFonts w:ascii="Times New Roman" w:hAnsi="Times New Roman" w:cs="Times New Roman"/>
          <w:b/>
          <w:sz w:val="24"/>
          <w:szCs w:val="24"/>
        </w:rPr>
        <w:t>бочей программе по биологии (5-9</w:t>
      </w:r>
      <w:r w:rsidRPr="00D05881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</w:p>
    <w:p w:rsidR="00D05881" w:rsidRPr="00D05881" w:rsidRDefault="00D05881" w:rsidP="00D05881">
      <w:pPr>
        <w:jc w:val="both"/>
        <w:rPr>
          <w:rFonts w:ascii="Times New Roman" w:hAnsi="Times New Roman" w:cs="Times New Roman"/>
          <w:sz w:val="24"/>
          <w:szCs w:val="24"/>
        </w:rPr>
      </w:pPr>
      <w:r w:rsidRPr="00D05881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 w:rsidR="00BC4C04" w:rsidRPr="00D05881">
        <w:rPr>
          <w:rFonts w:ascii="Times New Roman" w:hAnsi="Times New Roman" w:cs="Times New Roman"/>
          <w:sz w:val="24"/>
          <w:szCs w:val="24"/>
        </w:rPr>
        <w:t>Биология» составлена</w:t>
      </w:r>
      <w:r w:rsidRPr="00D05881">
        <w:rPr>
          <w:rFonts w:ascii="Times New Roman" w:hAnsi="Times New Roman" w:cs="Times New Roman"/>
          <w:sz w:val="24"/>
          <w:szCs w:val="24"/>
        </w:rPr>
        <w:t xml:space="preserve"> на основе: </w:t>
      </w:r>
    </w:p>
    <w:p w:rsidR="00D05881" w:rsidRPr="00D05881" w:rsidRDefault="00D05881" w:rsidP="00D0588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881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образования; </w:t>
      </w:r>
    </w:p>
    <w:p w:rsidR="00D05881" w:rsidRPr="00D05881" w:rsidRDefault="00D05881" w:rsidP="00D0588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881">
        <w:rPr>
          <w:rFonts w:ascii="Times New Roman" w:hAnsi="Times New Roman" w:cs="Times New Roman"/>
          <w:sz w:val="24"/>
          <w:szCs w:val="24"/>
        </w:rPr>
        <w:t>авторской программы</w:t>
      </w:r>
      <w:r w:rsidRPr="00D058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В.В. Пасечника, В.В. </w:t>
      </w:r>
      <w:proofErr w:type="spellStart"/>
      <w:r w:rsidRPr="00D05881">
        <w:rPr>
          <w:rFonts w:ascii="Times New Roman" w:hAnsi="Times New Roman" w:cs="Times New Roman"/>
          <w:bCs/>
          <w:color w:val="000000"/>
          <w:sz w:val="24"/>
          <w:szCs w:val="24"/>
        </w:rPr>
        <w:t>Латюшина</w:t>
      </w:r>
      <w:proofErr w:type="spellEnd"/>
      <w:r w:rsidRPr="00D058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Г.Г. </w:t>
      </w:r>
      <w:proofErr w:type="spellStart"/>
      <w:r w:rsidR="00BC4C04" w:rsidRPr="00D05881">
        <w:rPr>
          <w:rFonts w:ascii="Times New Roman" w:hAnsi="Times New Roman" w:cs="Times New Roman"/>
          <w:bCs/>
          <w:color w:val="000000"/>
          <w:sz w:val="24"/>
          <w:szCs w:val="24"/>
        </w:rPr>
        <w:t>Швецова</w:t>
      </w:r>
      <w:proofErr w:type="spellEnd"/>
      <w:r w:rsidR="00BC4C04" w:rsidRPr="00D058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</w:t>
      </w:r>
      <w:r w:rsidRPr="00D058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Биология. 5-9 классы» </w:t>
      </w:r>
      <w:r w:rsidRPr="00D05881">
        <w:rPr>
          <w:rFonts w:ascii="Times New Roman" w:hAnsi="Times New Roman" w:cs="Times New Roman"/>
          <w:sz w:val="24"/>
          <w:szCs w:val="24"/>
        </w:rPr>
        <w:t xml:space="preserve">(Программы для общеобразовательных учреждений. Биология. 5-9 </w:t>
      </w:r>
      <w:proofErr w:type="spellStart"/>
      <w:proofErr w:type="gramStart"/>
      <w:r w:rsidRPr="00D0588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05881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D05881">
        <w:rPr>
          <w:rFonts w:ascii="Times New Roman" w:hAnsi="Times New Roman" w:cs="Times New Roman"/>
          <w:sz w:val="24"/>
          <w:szCs w:val="24"/>
        </w:rPr>
        <w:t xml:space="preserve"> сост. Г.М. </w:t>
      </w:r>
      <w:proofErr w:type="spellStart"/>
      <w:r w:rsidRPr="00D05881">
        <w:rPr>
          <w:rFonts w:ascii="Times New Roman" w:hAnsi="Times New Roman" w:cs="Times New Roman"/>
          <w:sz w:val="24"/>
          <w:szCs w:val="24"/>
        </w:rPr>
        <w:t>Пальдяева</w:t>
      </w:r>
      <w:proofErr w:type="spellEnd"/>
      <w:r w:rsidRPr="00D05881">
        <w:rPr>
          <w:rFonts w:ascii="Times New Roman" w:hAnsi="Times New Roman" w:cs="Times New Roman"/>
          <w:sz w:val="24"/>
          <w:szCs w:val="24"/>
        </w:rPr>
        <w:t>. – М.: Дрофа, 2014.);</w:t>
      </w:r>
    </w:p>
    <w:p w:rsidR="00D05881" w:rsidRPr="00D05881" w:rsidRDefault="00D05881" w:rsidP="00D0588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881"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  <w:r w:rsidRPr="00D05881">
        <w:rPr>
          <w:rFonts w:ascii="Times New Roman" w:hAnsi="Times New Roman" w:cs="Times New Roman"/>
          <w:sz w:val="24"/>
          <w:szCs w:val="24"/>
        </w:rPr>
        <w:t xml:space="preserve">ООП ООО; </w:t>
      </w:r>
    </w:p>
    <w:p w:rsidR="00D05881" w:rsidRPr="00D05881" w:rsidRDefault="00D05881" w:rsidP="00D0588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учебников</w:t>
      </w:r>
      <w:r w:rsidRPr="00D05881">
        <w:rPr>
          <w:rFonts w:ascii="Times New Roman" w:hAnsi="Times New Roman" w:cs="Times New Roman"/>
          <w:sz w:val="24"/>
          <w:szCs w:val="24"/>
        </w:rPr>
        <w:t xml:space="preserve"> (Пасечник, В.В. Биология</w:t>
      </w:r>
      <w:r>
        <w:rPr>
          <w:rFonts w:ascii="Times New Roman" w:hAnsi="Times New Roman" w:cs="Times New Roman"/>
          <w:sz w:val="24"/>
          <w:szCs w:val="24"/>
        </w:rPr>
        <w:t>), входящих</w:t>
      </w:r>
      <w:r w:rsidRPr="00D05881">
        <w:rPr>
          <w:rFonts w:ascii="Times New Roman" w:hAnsi="Times New Roman" w:cs="Times New Roman"/>
          <w:sz w:val="24"/>
          <w:szCs w:val="24"/>
        </w:rPr>
        <w:t xml:space="preserve">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утвержденный приказом Министерством образования и науки РФ от 31.03.2014г. № 253; </w:t>
      </w:r>
    </w:p>
    <w:p w:rsidR="00D05881" w:rsidRPr="00D05881" w:rsidRDefault="00D05881" w:rsidP="00D0588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58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учебного </w:t>
      </w:r>
      <w:r w:rsidR="00EB14D1">
        <w:rPr>
          <w:rFonts w:ascii="Times New Roman" w:hAnsi="Times New Roman" w:cs="Times New Roman"/>
          <w:bCs/>
          <w:color w:val="000000"/>
          <w:sz w:val="24"/>
          <w:szCs w:val="24"/>
        </w:rPr>
        <w:t>плана школы на 2019/2020</w:t>
      </w:r>
      <w:r w:rsidRPr="00D058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учебный год;</w:t>
      </w:r>
    </w:p>
    <w:p w:rsidR="00D05881" w:rsidRPr="00D05881" w:rsidRDefault="00D05881" w:rsidP="00D0588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5881">
        <w:rPr>
          <w:rFonts w:ascii="Times New Roman" w:hAnsi="Times New Roman" w:cs="Times New Roman"/>
          <w:bCs/>
          <w:color w:val="000000"/>
          <w:sz w:val="24"/>
          <w:szCs w:val="24"/>
        </w:rPr>
        <w:t>кален</w:t>
      </w:r>
      <w:r w:rsidR="00EB14D1">
        <w:rPr>
          <w:rFonts w:ascii="Times New Roman" w:hAnsi="Times New Roman" w:cs="Times New Roman"/>
          <w:bCs/>
          <w:color w:val="000000"/>
          <w:sz w:val="24"/>
          <w:szCs w:val="24"/>
        </w:rPr>
        <w:t>дарного учебного графика на 2019/2020</w:t>
      </w:r>
      <w:r w:rsidRPr="00D058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учебный год;</w:t>
      </w:r>
    </w:p>
    <w:p w:rsidR="00D05881" w:rsidRPr="00D05881" w:rsidRDefault="00D05881" w:rsidP="00D0588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5881">
        <w:rPr>
          <w:rFonts w:ascii="Times New Roman" w:hAnsi="Times New Roman" w:cs="Times New Roman"/>
          <w:bCs/>
          <w:color w:val="000000"/>
          <w:sz w:val="24"/>
          <w:szCs w:val="24"/>
        </w:rPr>
        <w:t>Положения о рабочей программе учебного предмета, курса по ФГОС.</w:t>
      </w:r>
    </w:p>
    <w:p w:rsidR="00D05881" w:rsidRPr="00D05881" w:rsidRDefault="00D05881" w:rsidP="00D058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881" w:rsidRPr="00D05881" w:rsidRDefault="00D05881" w:rsidP="00D05881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 w:rsidRPr="00D05881">
        <w:rPr>
          <w:sz w:val="24"/>
          <w:szCs w:val="24"/>
        </w:rPr>
        <w:t>Цели</w:t>
      </w:r>
      <w:r w:rsidRPr="00D05881">
        <w:rPr>
          <w:rFonts w:eastAsia="Calibri"/>
          <w:b w:val="0"/>
          <w:sz w:val="24"/>
          <w:szCs w:val="24"/>
        </w:rPr>
        <w:t xml:space="preserve"> </w:t>
      </w:r>
      <w:r w:rsidRPr="00D05881">
        <w:rPr>
          <w:sz w:val="24"/>
          <w:szCs w:val="24"/>
        </w:rPr>
        <w:t>и задачи курса:</w:t>
      </w:r>
    </w:p>
    <w:p w:rsidR="00D05881" w:rsidRPr="00D05881" w:rsidRDefault="00D05881" w:rsidP="00D05881">
      <w:pPr>
        <w:numPr>
          <w:ilvl w:val="0"/>
          <w:numId w:val="3"/>
        </w:numPr>
        <w:spacing w:before="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881">
        <w:rPr>
          <w:rFonts w:ascii="Times New Roman" w:eastAsia="Calibri" w:hAnsi="Times New Roman" w:cs="Times New Roman"/>
          <w:b/>
          <w:sz w:val="24"/>
          <w:szCs w:val="24"/>
        </w:rPr>
        <w:t xml:space="preserve">освоение знаний </w:t>
      </w:r>
      <w:r w:rsidRPr="00D05881">
        <w:rPr>
          <w:rFonts w:ascii="Times New Roman" w:eastAsia="Calibri" w:hAnsi="Times New Roman" w:cs="Times New Roman"/>
          <w:sz w:val="24"/>
          <w:szCs w:val="24"/>
        </w:rPr>
        <w:t xml:space="preserve">о живой природе и присущих ей закономерностях; строении, жизнедеятельности и </w:t>
      </w:r>
      <w:proofErr w:type="spellStart"/>
      <w:r w:rsidRPr="00D05881">
        <w:rPr>
          <w:rFonts w:ascii="Times New Roman" w:eastAsia="Calibri" w:hAnsi="Times New Roman" w:cs="Times New Roman"/>
          <w:sz w:val="24"/>
          <w:szCs w:val="24"/>
        </w:rPr>
        <w:t>средообразующей</w:t>
      </w:r>
      <w:proofErr w:type="spellEnd"/>
      <w:r w:rsidRPr="00D05881">
        <w:rPr>
          <w:rFonts w:ascii="Times New Roman" w:eastAsia="Calibri" w:hAnsi="Times New Roman" w:cs="Times New Roman"/>
          <w:sz w:val="24"/>
          <w:szCs w:val="24"/>
        </w:rPr>
        <w:t xml:space="preserve"> роли живых организмов; о роли биологической науки в практической деятельности людей; методах познания живой природы; </w:t>
      </w:r>
    </w:p>
    <w:p w:rsidR="00D05881" w:rsidRPr="00D05881" w:rsidRDefault="00D05881" w:rsidP="00D05881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881">
        <w:rPr>
          <w:rFonts w:ascii="Times New Roman" w:eastAsia="Calibri" w:hAnsi="Times New Roman" w:cs="Times New Roman"/>
          <w:b/>
          <w:sz w:val="24"/>
          <w:szCs w:val="24"/>
        </w:rPr>
        <w:t>овладение умениями</w:t>
      </w:r>
      <w:r w:rsidRPr="00D05881">
        <w:rPr>
          <w:rFonts w:ascii="Times New Roman" w:eastAsia="Calibri" w:hAnsi="Times New Roman" w:cs="Times New Roman"/>
          <w:sz w:val="24"/>
          <w:szCs w:val="24"/>
        </w:rPr>
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работать с биологическими приборами, инструментами, справочниками; проводить наблюдения за биологическими объектами, биологические эксперименты; </w:t>
      </w:r>
    </w:p>
    <w:p w:rsidR="00D05881" w:rsidRPr="00D05881" w:rsidRDefault="00D05881" w:rsidP="00D05881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881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познавательных интересов, интеллектуальных и творческих способностей </w:t>
      </w:r>
      <w:r w:rsidRPr="00D05881">
        <w:rPr>
          <w:rFonts w:ascii="Times New Roman" w:eastAsia="Calibri" w:hAnsi="Times New Roman" w:cs="Times New Roman"/>
          <w:sz w:val="24"/>
          <w:szCs w:val="24"/>
        </w:rPr>
        <w:t>в процессе</w:t>
      </w:r>
      <w:r w:rsidRPr="00D0588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05881">
        <w:rPr>
          <w:rFonts w:ascii="Times New Roman" w:eastAsia="Calibri" w:hAnsi="Times New Roman" w:cs="Times New Roman"/>
          <w:sz w:val="24"/>
          <w:szCs w:val="24"/>
        </w:rPr>
        <w:t>проведения наблюдений за живыми организмами, биологических экспериментов, работы с различными источниками информации;</w:t>
      </w:r>
    </w:p>
    <w:p w:rsidR="00D05881" w:rsidRPr="00D05881" w:rsidRDefault="00D05881" w:rsidP="00D05881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881">
        <w:rPr>
          <w:rFonts w:ascii="Times New Roman" w:eastAsia="Calibri" w:hAnsi="Times New Roman" w:cs="Times New Roman"/>
          <w:b/>
          <w:sz w:val="24"/>
          <w:szCs w:val="24"/>
        </w:rPr>
        <w:t>воспитание</w:t>
      </w:r>
      <w:r w:rsidRPr="00D05881">
        <w:rPr>
          <w:rFonts w:ascii="Times New Roman" w:eastAsia="Calibri" w:hAnsi="Times New Roman" w:cs="Times New Roman"/>
          <w:sz w:val="24"/>
          <w:szCs w:val="24"/>
        </w:rPr>
        <w:t xml:space="preserve"> позитивного ценностного отношения к живой природе, культуры поведения в природе;</w:t>
      </w:r>
    </w:p>
    <w:p w:rsidR="00D05881" w:rsidRPr="00D05881" w:rsidRDefault="00D05881" w:rsidP="00D05881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881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D05881">
        <w:rPr>
          <w:rFonts w:ascii="Times New Roman" w:eastAsia="Calibri" w:hAnsi="Times New Roman" w:cs="Times New Roman"/>
          <w:b/>
          <w:sz w:val="24"/>
          <w:szCs w:val="24"/>
          <w:lang w:val="en-US"/>
        </w:rPr>
        <w:t>c</w:t>
      </w:r>
      <w:r w:rsidRPr="00D05881">
        <w:rPr>
          <w:rFonts w:ascii="Times New Roman" w:eastAsia="Calibri" w:hAnsi="Times New Roman" w:cs="Times New Roman"/>
          <w:b/>
          <w:sz w:val="24"/>
          <w:szCs w:val="24"/>
        </w:rPr>
        <w:t xml:space="preserve">пользование приобретенных знаний и умений в повседневной жизни </w:t>
      </w:r>
      <w:r w:rsidRPr="00D05881">
        <w:rPr>
          <w:rFonts w:ascii="Times New Roman" w:eastAsia="Calibri" w:hAnsi="Times New Roman" w:cs="Times New Roman"/>
          <w:sz w:val="24"/>
          <w:szCs w:val="24"/>
        </w:rPr>
        <w:t>для ухода за растениями, оценки последствий своей деятельности по отношению к природной среде; для соблюдения правил поведения в окружающей среде.</w:t>
      </w:r>
    </w:p>
    <w:p w:rsidR="00D05881" w:rsidRPr="00D05881" w:rsidRDefault="00D05881" w:rsidP="00D05881">
      <w:pPr>
        <w:pStyle w:val="a0"/>
        <w:jc w:val="both"/>
      </w:pPr>
    </w:p>
    <w:p w:rsidR="00D05881" w:rsidRPr="00D05881" w:rsidRDefault="00D05881" w:rsidP="00D05881">
      <w:pPr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D05881">
        <w:rPr>
          <w:rFonts w:ascii="Times New Roman" w:hAnsi="Times New Roman" w:cs="Times New Roman"/>
          <w:bCs/>
          <w:kern w:val="2"/>
          <w:sz w:val="24"/>
          <w:szCs w:val="24"/>
        </w:rPr>
        <w:t xml:space="preserve">Рабочая программа соответствует авторской программе </w:t>
      </w:r>
      <w:r w:rsidRPr="00D05881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 xml:space="preserve">В.В. Пасечника, В.В. </w:t>
      </w:r>
      <w:proofErr w:type="spellStart"/>
      <w:r w:rsidRPr="00D05881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>Латюшина</w:t>
      </w:r>
      <w:proofErr w:type="spellEnd"/>
      <w:r w:rsidRPr="00D05881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 xml:space="preserve">, Г.Г. </w:t>
      </w:r>
      <w:proofErr w:type="spellStart"/>
      <w:r w:rsidR="00BC4C04" w:rsidRPr="00D05881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>Швецова</w:t>
      </w:r>
      <w:proofErr w:type="spellEnd"/>
      <w:r w:rsidR="00BC4C04" w:rsidRPr="00D05881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 xml:space="preserve"> «</w:t>
      </w:r>
      <w:r w:rsidRPr="00D05881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 xml:space="preserve">Биология. 5-9 классы» </w:t>
      </w:r>
      <w:r w:rsidRPr="00D05881">
        <w:rPr>
          <w:rFonts w:ascii="Times New Roman" w:hAnsi="Times New Roman" w:cs="Times New Roman"/>
          <w:bCs/>
          <w:kern w:val="2"/>
          <w:sz w:val="24"/>
          <w:szCs w:val="24"/>
        </w:rPr>
        <w:t xml:space="preserve">(Программы для общеобразовательных учреждений. Биология. 5-9 </w:t>
      </w:r>
      <w:proofErr w:type="spellStart"/>
      <w:proofErr w:type="gramStart"/>
      <w:r w:rsidRPr="00D05881">
        <w:rPr>
          <w:rFonts w:ascii="Times New Roman" w:hAnsi="Times New Roman" w:cs="Times New Roman"/>
          <w:bCs/>
          <w:kern w:val="2"/>
          <w:sz w:val="24"/>
          <w:szCs w:val="24"/>
        </w:rPr>
        <w:t>кл</w:t>
      </w:r>
      <w:proofErr w:type="spellEnd"/>
      <w:r w:rsidRPr="00D05881">
        <w:rPr>
          <w:rFonts w:ascii="Times New Roman" w:hAnsi="Times New Roman" w:cs="Times New Roman"/>
          <w:bCs/>
          <w:kern w:val="2"/>
          <w:sz w:val="24"/>
          <w:szCs w:val="24"/>
        </w:rPr>
        <w:t>./</w:t>
      </w:r>
      <w:proofErr w:type="gramEnd"/>
      <w:r w:rsidRPr="00D05881">
        <w:rPr>
          <w:rFonts w:ascii="Times New Roman" w:hAnsi="Times New Roman" w:cs="Times New Roman"/>
          <w:bCs/>
          <w:kern w:val="2"/>
          <w:sz w:val="24"/>
          <w:szCs w:val="24"/>
        </w:rPr>
        <w:t xml:space="preserve"> сост. Г</w:t>
      </w:r>
      <w:r w:rsidR="00EB14D1">
        <w:rPr>
          <w:rFonts w:ascii="Times New Roman" w:hAnsi="Times New Roman" w:cs="Times New Roman"/>
          <w:bCs/>
          <w:kern w:val="2"/>
          <w:sz w:val="24"/>
          <w:szCs w:val="24"/>
        </w:rPr>
        <w:t xml:space="preserve">.М. </w:t>
      </w:r>
      <w:proofErr w:type="spellStart"/>
      <w:r w:rsidR="00EB14D1">
        <w:rPr>
          <w:rFonts w:ascii="Times New Roman" w:hAnsi="Times New Roman" w:cs="Times New Roman"/>
          <w:bCs/>
          <w:kern w:val="2"/>
          <w:sz w:val="24"/>
          <w:szCs w:val="24"/>
        </w:rPr>
        <w:t>Пальдяева</w:t>
      </w:r>
      <w:proofErr w:type="spellEnd"/>
      <w:r w:rsidR="00EB14D1">
        <w:rPr>
          <w:rFonts w:ascii="Times New Roman" w:hAnsi="Times New Roman" w:cs="Times New Roman"/>
          <w:bCs/>
          <w:kern w:val="2"/>
          <w:sz w:val="24"/>
          <w:szCs w:val="24"/>
        </w:rPr>
        <w:t>. – М.: Дрофа, 2015</w:t>
      </w:r>
      <w:r w:rsidRPr="00D05881">
        <w:rPr>
          <w:rFonts w:ascii="Times New Roman" w:hAnsi="Times New Roman" w:cs="Times New Roman"/>
          <w:bCs/>
          <w:kern w:val="2"/>
          <w:sz w:val="24"/>
          <w:szCs w:val="24"/>
        </w:rPr>
        <w:t>. Авторская программа рассчитана</w:t>
      </w:r>
      <w:r w:rsidR="00B95341">
        <w:rPr>
          <w:rFonts w:ascii="Times New Roman" w:hAnsi="Times New Roman" w:cs="Times New Roman"/>
          <w:bCs/>
          <w:kern w:val="2"/>
          <w:sz w:val="24"/>
          <w:szCs w:val="24"/>
        </w:rPr>
        <w:t xml:space="preserve"> 5-6 класс</w:t>
      </w:r>
      <w:r w:rsidRPr="00D05881">
        <w:rPr>
          <w:rFonts w:ascii="Times New Roman" w:hAnsi="Times New Roman" w:cs="Times New Roman"/>
          <w:bCs/>
          <w:kern w:val="2"/>
          <w:sz w:val="24"/>
          <w:szCs w:val="24"/>
        </w:rPr>
        <w:t xml:space="preserve"> на 1 </w:t>
      </w:r>
      <w:r w:rsidR="00BC4C04" w:rsidRPr="00D05881">
        <w:rPr>
          <w:rFonts w:ascii="Times New Roman" w:hAnsi="Times New Roman" w:cs="Times New Roman"/>
          <w:bCs/>
          <w:kern w:val="2"/>
          <w:sz w:val="24"/>
          <w:szCs w:val="24"/>
        </w:rPr>
        <w:t>час в</w:t>
      </w:r>
      <w:r w:rsidRPr="00D05881">
        <w:rPr>
          <w:rFonts w:ascii="Times New Roman" w:hAnsi="Times New Roman" w:cs="Times New Roman"/>
          <w:bCs/>
          <w:kern w:val="2"/>
          <w:sz w:val="24"/>
          <w:szCs w:val="24"/>
        </w:rPr>
        <w:t xml:space="preserve"> не</w:t>
      </w:r>
      <w:r w:rsidR="00B95341">
        <w:rPr>
          <w:rFonts w:ascii="Times New Roman" w:hAnsi="Times New Roman" w:cs="Times New Roman"/>
          <w:bCs/>
          <w:kern w:val="2"/>
          <w:sz w:val="24"/>
          <w:szCs w:val="24"/>
        </w:rPr>
        <w:t>делю (35 часов за учебный год), 7</w:t>
      </w:r>
      <w:r w:rsidR="00EB14D1">
        <w:rPr>
          <w:rFonts w:ascii="Times New Roman" w:hAnsi="Times New Roman" w:cs="Times New Roman"/>
          <w:bCs/>
          <w:kern w:val="2"/>
          <w:sz w:val="24"/>
          <w:szCs w:val="24"/>
        </w:rPr>
        <w:t>-9</w:t>
      </w:r>
      <w:r w:rsidR="00B95341">
        <w:rPr>
          <w:rFonts w:ascii="Times New Roman" w:hAnsi="Times New Roman" w:cs="Times New Roman"/>
          <w:bCs/>
          <w:kern w:val="2"/>
          <w:sz w:val="24"/>
          <w:szCs w:val="24"/>
        </w:rPr>
        <w:t xml:space="preserve"> класс 2 часа в неделю (70 часов за учебный год).</w:t>
      </w:r>
    </w:p>
    <w:p w:rsidR="00D05881" w:rsidRPr="001A2EF5" w:rsidRDefault="001A2EF5" w:rsidP="001A2EF5">
      <w:pPr>
        <w:tabs>
          <w:tab w:val="left" w:pos="60"/>
        </w:tabs>
        <w:spacing w:after="120"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ab/>
      </w:r>
      <w:r w:rsidR="00D05881" w:rsidRPr="001A2EF5">
        <w:rPr>
          <w:rFonts w:ascii="Times New Roman" w:hAnsi="Times New Roman" w:cs="Times New Roman"/>
          <w:b/>
          <w:bCs/>
          <w:kern w:val="2"/>
          <w:sz w:val="24"/>
          <w:szCs w:val="24"/>
        </w:rPr>
        <w:t>Общая характеристика учебного предмета</w:t>
      </w:r>
    </w:p>
    <w:p w:rsidR="00D05881" w:rsidRPr="001A2EF5" w:rsidRDefault="001A2EF5" w:rsidP="00BC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5881" w:rsidRPr="001A2EF5">
        <w:rPr>
          <w:rFonts w:ascii="Times New Roman" w:hAnsi="Times New Roman" w:cs="Times New Roman"/>
          <w:sz w:val="24"/>
          <w:szCs w:val="24"/>
        </w:rPr>
        <w:t xml:space="preserve">Содержание курса биологии представляет собой первую ступень конкретизации положений, содержащихся в фундаментальном ядре содержания общего образования. </w:t>
      </w:r>
      <w:r w:rsidR="00D05881" w:rsidRPr="001A2EF5"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 — это следующая ступень конкретизации содержания образования по биологии. Оно даёт представление об основных видах учебной деятельности в процессе освоения курса биологии в основной школе. В примерном тематическом планировании указано число часов, отводимых на изучение каждого раздела.</w:t>
      </w:r>
    </w:p>
    <w:p w:rsidR="00D05881" w:rsidRPr="001A2EF5" w:rsidRDefault="001A2EF5" w:rsidP="00BC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5881" w:rsidRPr="001A2EF5">
        <w:rPr>
          <w:rFonts w:ascii="Times New Roman" w:hAnsi="Times New Roman" w:cs="Times New Roman"/>
          <w:sz w:val="24"/>
          <w:szCs w:val="24"/>
        </w:rPr>
        <w:t>В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D05881" w:rsidRPr="001A2EF5" w:rsidRDefault="00D05881" w:rsidP="00BC4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EF5">
        <w:rPr>
          <w:rFonts w:ascii="Times New Roman" w:hAnsi="Times New Roman" w:cs="Times New Roman"/>
          <w:sz w:val="24"/>
          <w:szCs w:val="24"/>
        </w:rPr>
        <w:t>Программа конкретизирует содержание предметных тем, перечисленных в образовательном стандарте, рекомендует последовательность их изучения и приводит примерное распределение учебных часов на изучение каждого раздела курса.</w:t>
      </w:r>
    </w:p>
    <w:p w:rsidR="00D05881" w:rsidRPr="001A2EF5" w:rsidRDefault="00D05881" w:rsidP="00BC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EF5">
        <w:rPr>
          <w:rFonts w:ascii="Times New Roman" w:hAnsi="Times New Roman" w:cs="Times New Roman"/>
          <w:sz w:val="24"/>
          <w:szCs w:val="24"/>
        </w:rPr>
        <w:t>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</w:t>
      </w:r>
    </w:p>
    <w:p w:rsidR="00D05881" w:rsidRPr="001A2EF5" w:rsidRDefault="001A2EF5" w:rsidP="00BC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5881" w:rsidRPr="001A2EF5">
        <w:rPr>
          <w:rFonts w:ascii="Times New Roman" w:hAnsi="Times New Roman" w:cs="Times New Roman"/>
          <w:sz w:val="24"/>
          <w:szCs w:val="24"/>
        </w:rPr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="00D05881" w:rsidRPr="001A2EF5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="00D05881" w:rsidRPr="001A2EF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05881" w:rsidRPr="001A2EF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D05881" w:rsidRPr="001A2EF5">
        <w:rPr>
          <w:rFonts w:ascii="Times New Roman" w:hAnsi="Times New Roman" w:cs="Times New Roman"/>
          <w:sz w:val="24"/>
          <w:szCs w:val="24"/>
        </w:rPr>
        <w:t xml:space="preserve"> связей. </w:t>
      </w:r>
    </w:p>
    <w:p w:rsidR="00D05881" w:rsidRPr="001A2EF5" w:rsidRDefault="00D05881" w:rsidP="00BC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EF5">
        <w:rPr>
          <w:rFonts w:ascii="Times New Roman" w:hAnsi="Times New Roman" w:cs="Times New Roman"/>
          <w:sz w:val="24"/>
          <w:szCs w:val="24"/>
        </w:rPr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и т. д. </w:t>
      </w:r>
    </w:p>
    <w:p w:rsidR="00D05881" w:rsidRPr="001A2EF5" w:rsidRDefault="001A2EF5" w:rsidP="00BC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5881" w:rsidRPr="001A2EF5">
        <w:rPr>
          <w:rFonts w:ascii="Times New Roman" w:hAnsi="Times New Roman" w:cs="Times New Roman"/>
          <w:sz w:val="24"/>
          <w:szCs w:val="24"/>
        </w:rPr>
        <w:t>При системно-</w:t>
      </w:r>
      <w:proofErr w:type="spellStart"/>
      <w:r w:rsidR="00D05881" w:rsidRPr="001A2EF5"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 w:rsidR="00D05881" w:rsidRPr="001A2EF5">
        <w:rPr>
          <w:rFonts w:ascii="Times New Roman" w:hAnsi="Times New Roman" w:cs="Times New Roman"/>
          <w:sz w:val="24"/>
          <w:szCs w:val="24"/>
        </w:rPr>
        <w:t xml:space="preserve"> подходе основными технологиями является проблемно-поисковая, исследовательская технологии. Именно они позволяют создать такое образовательное пространство, в котором ученик становится субъектом процесса обучения. Этот подход лежит в основе обучения биологии.</w:t>
      </w:r>
    </w:p>
    <w:p w:rsidR="00D05881" w:rsidRPr="001A2EF5" w:rsidRDefault="00D05881" w:rsidP="00BC4C04">
      <w:pPr>
        <w:tabs>
          <w:tab w:val="left" w:pos="60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A2EF5">
        <w:rPr>
          <w:rFonts w:ascii="Times New Roman" w:hAnsi="Times New Roman" w:cs="Times New Roman"/>
          <w:kern w:val="2"/>
          <w:sz w:val="24"/>
          <w:szCs w:val="24"/>
        </w:rPr>
        <w:t xml:space="preserve">Предлагаемая рабочая программа реализуется в учебниках биологии и учебно-методических пособиях, созданных коллективом авторов под руководством В. В. Пасечника. </w:t>
      </w:r>
    </w:p>
    <w:p w:rsidR="00EB14D1" w:rsidRDefault="00EB14D1" w:rsidP="00EB14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14D1" w:rsidRPr="00EB14D1" w:rsidRDefault="00EB14D1" w:rsidP="00EB14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4D1">
        <w:rPr>
          <w:rFonts w:ascii="Times New Roman" w:hAnsi="Times New Roman" w:cs="Times New Roman"/>
          <w:b/>
          <w:sz w:val="24"/>
          <w:szCs w:val="24"/>
        </w:rPr>
        <w:t>Принципы реализации учебного предмета</w:t>
      </w:r>
    </w:p>
    <w:p w:rsidR="00EB14D1" w:rsidRPr="00EB14D1" w:rsidRDefault="00EB14D1" w:rsidP="00EB14D1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14D1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EB14D1">
        <w:rPr>
          <w:rFonts w:ascii="Times New Roman" w:hAnsi="Times New Roman" w:cs="Times New Roman"/>
          <w:sz w:val="24"/>
          <w:szCs w:val="24"/>
        </w:rPr>
        <w:t xml:space="preserve"> содержания и процесса его усвоения;</w:t>
      </w:r>
    </w:p>
    <w:p w:rsidR="00EB14D1" w:rsidRPr="00EB14D1" w:rsidRDefault="00EB14D1" w:rsidP="00EB14D1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14D1">
        <w:rPr>
          <w:rFonts w:ascii="Times New Roman" w:hAnsi="Times New Roman" w:cs="Times New Roman"/>
          <w:sz w:val="24"/>
          <w:szCs w:val="24"/>
        </w:rPr>
        <w:t>экологизации</w:t>
      </w:r>
      <w:proofErr w:type="spellEnd"/>
      <w:r w:rsidRPr="00EB14D1">
        <w:rPr>
          <w:rFonts w:ascii="Times New Roman" w:hAnsi="Times New Roman" w:cs="Times New Roman"/>
          <w:sz w:val="24"/>
          <w:szCs w:val="24"/>
        </w:rPr>
        <w:t xml:space="preserve"> курса биологии;</w:t>
      </w:r>
    </w:p>
    <w:p w:rsidR="00EB14D1" w:rsidRPr="00EB14D1" w:rsidRDefault="00EB14D1" w:rsidP="00EB14D1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14D1">
        <w:rPr>
          <w:rFonts w:ascii="Times New Roman" w:hAnsi="Times New Roman" w:cs="Times New Roman"/>
          <w:sz w:val="24"/>
          <w:szCs w:val="24"/>
        </w:rPr>
        <w:t>интеграции знаний и умений;</w:t>
      </w:r>
    </w:p>
    <w:p w:rsidR="00EB14D1" w:rsidRPr="00EB14D1" w:rsidRDefault="00EB14D1" w:rsidP="00EB14D1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14D1">
        <w:rPr>
          <w:rFonts w:ascii="Times New Roman" w:hAnsi="Times New Roman" w:cs="Times New Roman"/>
          <w:sz w:val="24"/>
          <w:szCs w:val="24"/>
        </w:rPr>
        <w:t>последовательного развития и усложнения учебного материала и способов его изучения.</w:t>
      </w:r>
    </w:p>
    <w:p w:rsidR="00EB14D1" w:rsidRPr="00EB14D1" w:rsidRDefault="00EB14D1" w:rsidP="00EB14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4D1">
        <w:rPr>
          <w:rFonts w:ascii="Times New Roman" w:hAnsi="Times New Roman" w:cs="Times New Roman"/>
          <w:b/>
          <w:sz w:val="24"/>
          <w:szCs w:val="24"/>
        </w:rPr>
        <w:t>Вклад учебного предмета в достижение целей курса</w:t>
      </w:r>
    </w:p>
    <w:p w:rsidR="00EB14D1" w:rsidRPr="00EB14D1" w:rsidRDefault="00EB14D1" w:rsidP="00EB14D1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14D1">
        <w:rPr>
          <w:rFonts w:ascii="Times New Roman" w:hAnsi="Times New Roman" w:cs="Times New Roman"/>
          <w:sz w:val="24"/>
          <w:szCs w:val="24"/>
        </w:rPr>
        <w:t>формирование системы биологических знаний как компонента естественнонаучной картины мира;</w:t>
      </w:r>
    </w:p>
    <w:p w:rsidR="00EB14D1" w:rsidRPr="00EB14D1" w:rsidRDefault="00EB14D1" w:rsidP="00EB14D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14D1">
        <w:rPr>
          <w:rFonts w:ascii="Times New Roman" w:hAnsi="Times New Roman" w:cs="Times New Roman"/>
          <w:sz w:val="24"/>
          <w:szCs w:val="24"/>
        </w:rPr>
        <w:t xml:space="preserve"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на природе, в быту и трудовой </w:t>
      </w:r>
      <w:bookmarkStart w:id="0" w:name="_GoBack"/>
      <w:bookmarkEnd w:id="0"/>
      <w:r w:rsidRPr="00EB14D1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EB14D1" w:rsidRPr="00EB14D1" w:rsidRDefault="00EB14D1" w:rsidP="00EB14D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14D1">
        <w:rPr>
          <w:rFonts w:ascii="Times New Roman" w:hAnsi="Times New Roman" w:cs="Times New Roman"/>
          <w:sz w:val="24"/>
          <w:szCs w:val="24"/>
        </w:rPr>
        <w:lastRenderedPageBreak/>
        <w:t>выработку понимания общественной потребности в развитии биологии, а также формирование отношения к данной науке как к возможной области будущей практической деятельности.</w:t>
      </w:r>
    </w:p>
    <w:p w:rsidR="00D05881" w:rsidRPr="00D05881" w:rsidRDefault="00D05881" w:rsidP="00D058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881" w:rsidRPr="00D05881" w:rsidRDefault="00D05881" w:rsidP="00D0588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05881" w:rsidRPr="00D05881" w:rsidSect="00AC1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  <w:color w:val="000000"/>
        <w:szCs w:val="20"/>
      </w:rPr>
    </w:lvl>
  </w:abstractNum>
  <w:abstractNum w:abstractNumId="3" w15:restartNumberingAfterBreak="0">
    <w:nsid w:val="236D4C0E"/>
    <w:multiLevelType w:val="hybridMultilevel"/>
    <w:tmpl w:val="CE1C8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64EF1"/>
    <w:multiLevelType w:val="hybridMultilevel"/>
    <w:tmpl w:val="7FA66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5881"/>
    <w:rsid w:val="001A2EF5"/>
    <w:rsid w:val="00317749"/>
    <w:rsid w:val="00366CDD"/>
    <w:rsid w:val="00833765"/>
    <w:rsid w:val="00AC1E1C"/>
    <w:rsid w:val="00B95341"/>
    <w:rsid w:val="00BC4C04"/>
    <w:rsid w:val="00D05881"/>
    <w:rsid w:val="00EB14D1"/>
    <w:rsid w:val="00ED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82A15"/>
  <w15:docId w15:val="{F3F35851-6E46-4E5E-8298-0EA43ADE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E1C"/>
  </w:style>
  <w:style w:type="paragraph" w:styleId="1">
    <w:name w:val="heading 1"/>
    <w:basedOn w:val="a"/>
    <w:next w:val="a0"/>
    <w:link w:val="10"/>
    <w:qFormat/>
    <w:rsid w:val="00D05881"/>
    <w:pPr>
      <w:tabs>
        <w:tab w:val="num" w:pos="720"/>
      </w:tabs>
      <w:suppressAutoHyphens/>
      <w:spacing w:before="280" w:after="280" w:line="240" w:lineRule="auto"/>
      <w:ind w:left="720" w:hanging="360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05881"/>
    <w:rPr>
      <w:rFonts w:ascii="Times New Roman" w:eastAsia="Times New Roman" w:hAnsi="Times New Roman" w:cs="Times New Roman"/>
      <w:b/>
      <w:bCs/>
      <w:kern w:val="2"/>
      <w:sz w:val="48"/>
      <w:szCs w:val="48"/>
      <w:lang w:eastAsia="ar-SA"/>
    </w:rPr>
  </w:style>
  <w:style w:type="paragraph" w:styleId="a0">
    <w:name w:val="Body Text"/>
    <w:basedOn w:val="a"/>
    <w:link w:val="a4"/>
    <w:semiHidden/>
    <w:unhideWhenUsed/>
    <w:rsid w:val="00D058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semiHidden/>
    <w:rsid w:val="00D058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EB1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2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839</Words>
  <Characters>4783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</cp:lastModifiedBy>
  <cp:revision>8</cp:revision>
  <dcterms:created xsi:type="dcterms:W3CDTF">2016-02-28T11:04:00Z</dcterms:created>
  <dcterms:modified xsi:type="dcterms:W3CDTF">2019-11-28T06:06:00Z</dcterms:modified>
</cp:coreProperties>
</file>